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781"/>
        <w:gridCol w:w="250"/>
      </w:tblGrid>
      <w:tr w:rsidR="00A65E7E" w:rsidRPr="00A65E7E" w14:paraId="224BEE0C" w14:textId="77777777" w:rsidTr="00957CB4">
        <w:trPr>
          <w:trHeight w:val="85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51BC59C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W w:w="10949" w:type="dxa"/>
              <w:tblLayout w:type="fixed"/>
              <w:tblLook w:val="04A0" w:firstRow="1" w:lastRow="0" w:firstColumn="1" w:lastColumn="0" w:noHBand="0" w:noVBand="1"/>
            </w:tblPr>
            <w:tblGrid>
              <w:gridCol w:w="10949"/>
            </w:tblGrid>
            <w:tr w:rsidR="00A65E7E" w:rsidRPr="00A65E7E" w14:paraId="77A0DE0D" w14:textId="77777777" w:rsidTr="00957CB4">
              <w:trPr>
                <w:trHeight w:val="151"/>
              </w:trPr>
              <w:tc>
                <w:tcPr>
                  <w:tcW w:w="10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3578C1B2" w14:textId="77777777" w:rsidR="00A65E7E" w:rsidRPr="00A65E7E" w:rsidRDefault="00A65E7E" w:rsidP="00A65E7E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Work Sans" w:eastAsia="Times New Roman" w:hAnsi="Work Sans" w:cs="Tahoma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lang w:eastAsia="es-ES"/>
                    </w:rPr>
                    <w:t xml:space="preserve">SOL·LICITUD D’AJUT INDIVIDUAL DE MENJADOR </w:t>
                  </w:r>
                  <w:r w:rsidRPr="00A65E7E">
                    <w:rPr>
                      <w:rFonts w:ascii="Work Sans" w:eastAsia="Times New Roman" w:hAnsi="Work Sans" w:cs="Times New Roman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  <w:t xml:space="preserve">(ESCRIVIU EN MAJÚSCULES)   </w:t>
                  </w:r>
                </w:p>
                <w:p w14:paraId="74ABA333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b/>
                      <w:sz w:val="16"/>
                      <w:szCs w:val="16"/>
                      <w:lang w:eastAsia="es-ES"/>
                    </w:rPr>
                    <w:t>UNA SOL.LICITUD PER FAMÍLIA</w:t>
                  </w:r>
                </w:p>
              </w:tc>
            </w:tr>
          </w:tbl>
          <w:p w14:paraId="717382BE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76BB41F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Adreça:                                                            Municipi:                                     Codi postal:                                                  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79EA0843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05EC3095" w14:textId="77777777" w:rsidTr="00957CB4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1800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9BDA971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108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6C1A2E0A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108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Important omplir TOTES LES DADES:</w:t>
            </w:r>
          </w:p>
          <w:p w14:paraId="4365153E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108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17ECBCAC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108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Telèfon mòbil (NO telèfon fix):                                                            Adreça electrònica: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0EE175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45841CB0" w14:textId="77777777" w:rsidTr="00957CB4">
        <w:trPr>
          <w:trHeight w:val="35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066F8" w14:textId="67501FA3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Vàreu sol·</w:t>
            </w:r>
            <w:r w:rsidR="00DC1F24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licitar beca el curs passar 2022/2023?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Si     No</w:t>
            </w:r>
          </w:p>
          <w:p w14:paraId="7D4B23B0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A510D9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  <w:tr w:rsidR="00A65E7E" w:rsidRPr="00A65E7E" w14:paraId="7AF5611C" w14:textId="77777777" w:rsidTr="00957CB4">
        <w:trPr>
          <w:trHeight w:val="1975"/>
        </w:trPr>
        <w:tc>
          <w:tcPr>
            <w:tcW w:w="9781" w:type="dxa"/>
            <w:vAlign w:val="center"/>
          </w:tcPr>
          <w:p w14:paraId="784D6D31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4D62E829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yellow"/>
                <w:lang w:eastAsia="es-ES"/>
              </w:rPr>
              <w:t xml:space="preserve">OBLIGATORI POSAR DADES DE LES PERSONES ADULTES DE LA UNITAT FAMILIAR QUE TINGUIN A CÀRREC L’ALUMNAT BENEFICIARI DE L’AJUT (PARES/MARES/PERSONES TUTORES).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highlight w:val="cyan"/>
                <w:lang w:eastAsia="es-ES"/>
              </w:rPr>
              <w:t>En cas de separacions/divorcis, si només un dels dos progenitors vol l’ajut, l’ha de demanar la persona que tingui a càrrec seu l’alumne/a beneficiari/a. Si els dos progenitors volen fer la sol·licitud, l’han de presentar CONJUNTAMENT.</w:t>
            </w:r>
          </w:p>
          <w:p w14:paraId="393567A4" w14:textId="77777777" w:rsidR="00D11979" w:rsidRDefault="00D11979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6671545E" w14:textId="1D469E58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Pare /Mare/PERSONA TUTORA </w:t>
            </w:r>
          </w:p>
          <w:p w14:paraId="24BE946F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Style w:val="Tablaconc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2CA81206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2A96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B822D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CF56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66C4DCFF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4CB7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3EED6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E3FDE" w14:textId="77777777" w:rsidR="00A65E7E" w:rsidRPr="00A65E7E" w:rsidRDefault="00A65E7E" w:rsidP="00A65E7E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295F0911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DEB9044" w14:textId="0F4B057A" w:rsidR="00A65E7E" w:rsidRPr="00A65E7E" w:rsidRDefault="004F4E47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Pare /Mare/PERSONA TUT</w:t>
            </w:r>
            <w:r w:rsidR="00A65E7E"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ORA  </w:t>
            </w:r>
          </w:p>
          <w:tbl>
            <w:tblPr>
              <w:tblStyle w:val="Tablaconcuadrcula"/>
              <w:tblW w:w="9657" w:type="dxa"/>
              <w:tblLayout w:type="fixed"/>
              <w:tblLook w:val="04A0" w:firstRow="1" w:lastRow="0" w:firstColumn="1" w:lastColumn="0" w:noHBand="0" w:noVBand="1"/>
            </w:tblPr>
            <w:tblGrid>
              <w:gridCol w:w="2958"/>
              <w:gridCol w:w="2958"/>
              <w:gridCol w:w="3741"/>
            </w:tblGrid>
            <w:tr w:rsidR="00A65E7E" w:rsidRPr="00A65E7E" w14:paraId="03BD323C" w14:textId="77777777" w:rsidTr="00957CB4">
              <w:trPr>
                <w:trHeight w:val="263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584C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Nom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1C0C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 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DA4B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Cognom2</w:t>
                  </w:r>
                </w:p>
              </w:tc>
            </w:tr>
            <w:tr w:rsidR="00A65E7E" w:rsidRPr="00A65E7E" w14:paraId="2E643C1E" w14:textId="77777777" w:rsidTr="00957CB4">
              <w:trPr>
                <w:trHeight w:val="27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EA1D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NIF/NIE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047F" w14:textId="77777777" w:rsidR="00A65E7E" w:rsidRPr="00A65E7E" w:rsidRDefault="00A65E7E" w:rsidP="00A65E7E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>Data naixement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4B30" w14:textId="77777777" w:rsidR="00A65E7E" w:rsidRPr="00A65E7E" w:rsidRDefault="00A65E7E" w:rsidP="00A65E7E">
                  <w:pPr>
                    <w:tabs>
                      <w:tab w:val="left" w:pos="5140"/>
                    </w:tabs>
                    <w:ind w:right="-788"/>
                    <w:jc w:val="both"/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Ingrés </w:t>
                  </w:r>
                  <w:r w:rsidRPr="00A65E7E">
                    <w:rPr>
                      <w:rFonts w:ascii="Work Sans" w:hAnsi="Work Sans"/>
                      <w:b/>
                      <w:sz w:val="16"/>
                      <w:szCs w:val="16"/>
                      <w:lang w:eastAsia="es-ES"/>
                    </w:rPr>
                    <w:t>NO</w:t>
                  </w:r>
                  <w:r w:rsidRPr="00A65E7E">
                    <w:rPr>
                      <w:rFonts w:ascii="Work Sans" w:hAnsi="Work Sans"/>
                      <w:sz w:val="16"/>
                      <w:szCs w:val="16"/>
                      <w:lang w:eastAsia="es-ES"/>
                    </w:rPr>
                    <w:t xml:space="preserve"> contributiu anual:.....................................€</w:t>
                  </w:r>
                </w:p>
              </w:tc>
            </w:tr>
          </w:tbl>
          <w:p w14:paraId="56630FE8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</w:t>
            </w:r>
          </w:p>
          <w:p w14:paraId="31661C49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                                   OBLIGATORI Marcar SI o NO</w:t>
            </w:r>
          </w:p>
          <w:p w14:paraId="3557F0AA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NO: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custòdia compartida.  En cas de separacions en què els dos progenitors demanen l’ajut, s’ha d’indicar NO.</w:t>
            </w:r>
          </w:p>
          <w:p w14:paraId="09B882ED" w14:textId="129862ED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NO :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Va demanar ajut de lloguer de l’Agència de l’Habitat</w:t>
            </w:r>
            <w:r w:rsidR="00DC1F24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ge de Catalunya per a l’any 2022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.  En cas afirmatiu,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especificar l’IMPORT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.........................</w:t>
            </w:r>
          </w:p>
          <w:p w14:paraId="0683776C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NO: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Va rebre algun tipus d’ajut d’urgència social. En cas afirmatiu,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especificar l’IMPORT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.........................</w:t>
            </w:r>
          </w:p>
          <w:p w14:paraId="7C891BFC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NO: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Infants en acolliment DGAIA. 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Marcar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FAMILIA  Extensa / Aliena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DATA RESOLUCIÓ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...................</w:t>
            </w:r>
          </w:p>
          <w:p w14:paraId="330383C4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SI   NO:   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La distància entre el centre escolar i el domicili està a més de 3KM sense transport públic o escolar.</w:t>
            </w:r>
          </w:p>
          <w:p w14:paraId="28E2BB5D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</w:p>
          <w:p w14:paraId="1D3AAB5D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TOTS ELS FILLS menors de 25 anys DE LA UNITAT FAMILIAR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(demanin o no ajut):  </w:t>
            </w:r>
          </w:p>
          <w:p w14:paraId="6ECCDAAF" w14:textId="2FEC6A96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POSAR LES DADES CURS/ESCOLA </w:t>
            </w:r>
            <w:r w:rsidRPr="0035103C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del curs escolar 2</w:t>
            </w:r>
            <w:r w:rsidR="0035103C" w:rsidRPr="0035103C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3</w:t>
            </w:r>
            <w:r w:rsidRPr="0035103C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/</w:t>
            </w:r>
            <w:r w:rsidR="0035103C" w:rsidRPr="0035103C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35103C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2</w:t>
            </w:r>
            <w:r w:rsidR="0035103C" w:rsidRPr="0035103C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4</w:t>
            </w:r>
            <w:r w:rsidR="0035103C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(pel curs que es demana l’ajut)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. </w:t>
            </w:r>
          </w:p>
          <w:p w14:paraId="43EE6BDA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Si hi ha més de tres fills/es, utilitzeu tants fulls com necessiteu i presenteu-los conjuntament.                          </w:t>
            </w:r>
          </w:p>
          <w:p w14:paraId="2CAC62D6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1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0E58349C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C588102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A1EB1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021931C0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8E70303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016B68BA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109D6ADC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2C677C64" w14:textId="77777777" w:rsidTr="00957CB4">
              <w:trPr>
                <w:trHeight w:val="211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9637BB" w14:textId="1D46C021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Etapa:________ Curs:________ IDALU_____________ Discapacitat grau </w:t>
                  </w:r>
                  <w:r w:rsidR="009C4F3D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____________ Sol·licita beca SI / NO </w:t>
                  </w:r>
                </w:p>
                <w:p w14:paraId="6CE4B9C4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DB78F93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260BC3E9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191BCB64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Nº 2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A65E7E" w:rsidRPr="00A65E7E" w14:paraId="1F3C00CD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A56849B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442A20E0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59E7A74F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BF780A1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410E7741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6301DF7D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405D7073" w14:textId="77777777" w:rsidTr="00957CB4">
              <w:trPr>
                <w:trHeight w:val="212"/>
              </w:trPr>
              <w:tc>
                <w:tcPr>
                  <w:tcW w:w="9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0A66EE" w14:textId="7AFD1122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IDALU____________ Discapacitat grau </w:t>
                  </w:r>
                  <w:r w:rsidR="009C4F3D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% o + ____________ Sol·licita beca SI / NO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  <w:p w14:paraId="551B7B25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1A502D9C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10F2741F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5BAFC58A" w14:textId="77777777" w:rsidR="00A65E7E" w:rsidRPr="00A65E7E" w:rsidRDefault="00A65E7E" w:rsidP="00A65E7E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color w:val="000000"/>
                <w:sz w:val="16"/>
                <w:szCs w:val="16"/>
                <w:lang w:eastAsia="es-ES"/>
              </w:rPr>
              <w:t>Nº 3</w:t>
            </w:r>
          </w:p>
          <w:tbl>
            <w:tblPr>
              <w:tblW w:w="9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2"/>
            </w:tblGrid>
            <w:tr w:rsidR="00A65E7E" w:rsidRPr="00A65E7E" w14:paraId="38ED377C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13A3034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3057F20A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Nom:________________________ Cognom 1:______________ Cognom 2____________________NIF/NIE:________________</w:t>
                  </w:r>
                </w:p>
              </w:tc>
            </w:tr>
            <w:tr w:rsidR="00A65E7E" w:rsidRPr="00A65E7E" w14:paraId="72665AB2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F766AD2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  <w:p w14:paraId="7CECE97B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Data de naixement:____________________ Centre escolar:______________________________  Municipi:________________</w:t>
                  </w:r>
                </w:p>
                <w:p w14:paraId="27C602CE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A65E7E" w:rsidRPr="00A65E7E" w14:paraId="67C62982" w14:textId="77777777" w:rsidTr="00957CB4">
              <w:trPr>
                <w:trHeight w:val="228"/>
              </w:trPr>
              <w:tc>
                <w:tcPr>
                  <w:tcW w:w="9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B251E7" w14:textId="5B98BC54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Etapa:________ Curs:________</w:t>
                  </w:r>
                  <w:r w:rsidRPr="00A65E7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IDALU_______________ Discapacitat grau </w:t>
                  </w:r>
                  <w:r w:rsidR="009C4F3D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>33</w:t>
                  </w:r>
                  <w:bookmarkStart w:id="0" w:name="_GoBack"/>
                  <w:bookmarkEnd w:id="0"/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% o + ___________ Sol·licita beca SI / NO </w:t>
                  </w:r>
                </w:p>
                <w:p w14:paraId="62FCF2D7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  </w:t>
                  </w:r>
                </w:p>
                <w:p w14:paraId="1CFD1FD6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A65E7E"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  <w:t xml:space="preserve">En cas de separació, Import pensió d’aliments___________________   </w:t>
                  </w:r>
                </w:p>
                <w:p w14:paraId="35BB26A4" w14:textId="77777777" w:rsidR="00A65E7E" w:rsidRPr="00A65E7E" w:rsidRDefault="00A65E7E" w:rsidP="00A65E7E">
                  <w:pPr>
                    <w:tabs>
                      <w:tab w:val="left" w:pos="5140"/>
                    </w:tabs>
                    <w:spacing w:after="0" w:line="240" w:lineRule="auto"/>
                    <w:jc w:val="both"/>
                    <w:rPr>
                      <w:rFonts w:ascii="Work Sans" w:eastAsia="Times New Roman" w:hAnsi="Work Sans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3EBD3BB5" w14:textId="77777777" w:rsidR="003633D9" w:rsidRDefault="003633D9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3C8EEA31" w14:textId="77777777" w:rsidR="00D567DC" w:rsidRDefault="00D567DC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1BB3CEE" w14:textId="77777777" w:rsidR="00D567DC" w:rsidRDefault="00D567DC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171D5C37" w14:textId="77777777" w:rsidR="00D567DC" w:rsidRDefault="00D567DC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5C677715" w14:textId="77777777" w:rsidR="00D567DC" w:rsidRDefault="00D567DC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85036F3" w14:textId="77777777" w:rsidR="00D567DC" w:rsidRDefault="00D567DC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858C559" w14:textId="77777777" w:rsidR="00D567DC" w:rsidRDefault="00D567DC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</w:p>
          <w:p w14:paraId="011A1B97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IMPORTANT: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en cas que sigui la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u w:val="single"/>
                <w:lang w:eastAsia="es-ES"/>
              </w:rPr>
              <w:t>primera vegada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que fa una sol·licitud d’ajut de menjador, presentar 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u w:val="single"/>
                <w:lang w:eastAsia="es-ES"/>
              </w:rPr>
              <w:t xml:space="preserve">Fotocòpia </w:t>
            </w: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DNI/NIE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vigent de les persones adultes (pares/mares/Persones tutores legals) i de la totalitat de membres de la unitat familiar</w:t>
            </w:r>
          </w:p>
          <w:p w14:paraId="61A11132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7B1DA4D8" w14:textId="77777777" w:rsidR="00A65E7E" w:rsidRPr="00A65E7E" w:rsidRDefault="009C4F3D" w:rsidP="00A65E7E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pict w14:anchorId="23355E03">
                <v:rect id="_x0000_i1025" style="width:0;height:1.5pt" o:hralign="center" o:hrstd="t" o:hr="t" fillcolor="#a0a0a0" stroked="f"/>
              </w:pict>
            </w:r>
          </w:p>
          <w:p w14:paraId="3B49FD89" w14:textId="77777777" w:rsidR="00A65E7E" w:rsidRPr="00A65E7E" w:rsidRDefault="00A65E7E" w:rsidP="00A65E7E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Jo, ___________________________________________ com a pare/mare o persona tutora legal dels/les menors indicats, </w:t>
            </w:r>
          </w:p>
          <w:p w14:paraId="20904F68" w14:textId="77777777" w:rsidR="00A65E7E" w:rsidRPr="00A65E7E" w:rsidRDefault="00A65E7E" w:rsidP="00A65E7E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FAIG CONSTAR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, com a sol·licitant, que tinc el coneixement íntegre del contingut de les bases d’aquesta convocatòria i autoritzo a què el pagament de l’ajut de menjador es realitzi a l’escola de referència o directament a les empreses concessionàries del servei, d’acord amb el punt 9.2 de les bases reguladores. </w:t>
            </w:r>
          </w:p>
          <w:p w14:paraId="5B430C11" w14:textId="77777777" w:rsidR="00A65E7E" w:rsidRPr="00A65E7E" w:rsidRDefault="00A65E7E" w:rsidP="00A65E7E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632C65D" w14:textId="2FF00A6C" w:rsidR="00A65E7E" w:rsidRPr="00A65E7E" w:rsidRDefault="00A65E7E" w:rsidP="00A65E7E">
            <w:pPr>
              <w:keepNext/>
              <w:spacing w:after="0" w:line="360" w:lineRule="auto"/>
              <w:jc w:val="both"/>
              <w:outlineLvl w:val="2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DECLARO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haver informat a la totalitat de membres de la unitat familiar (o a tota la unitat familiar) relacionada a continuació de la presentació d’aquesta sol·licitud, la qual implica l’autorització de cada membre, d’acord amb les bases de la convocatòria, i per tal que l’administració pugui sol·licitar a l’AEAT i altres administracions competents, informació relativa al nivell de renda (IRPF) i percepcions contributives i no contributives, ajuts i prestacions, padró... de la totalitat de membres de la unitat familiar de </w:t>
            </w:r>
            <w:r w:rsidR="00DC1F24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l’exercici fiscal 2022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.</w:t>
            </w:r>
          </w:p>
          <w:p w14:paraId="54F09DA0" w14:textId="77777777" w:rsidR="00A65E7E" w:rsidRPr="00A65E7E" w:rsidRDefault="00A65E7E" w:rsidP="00A65E7E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DDBD3AD" w14:textId="77777777" w:rsidR="00A65E7E" w:rsidRPr="00A65E7E" w:rsidRDefault="00A65E7E" w:rsidP="00A65E7E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Dades de la totalitat de membres de la unitat familiar: </w:t>
            </w:r>
          </w:p>
          <w:p w14:paraId="65545170" w14:textId="77777777" w:rsidR="00A65E7E" w:rsidRPr="00A65E7E" w:rsidRDefault="00A65E7E" w:rsidP="00A65E7E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6EC51B5D" w14:textId="77777777" w:rsidR="00A65E7E" w:rsidRPr="00A65E7E" w:rsidRDefault="00A65E7E" w:rsidP="00A65E7E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object w:dxaOrig="9504" w:dyaOrig="3204" w14:anchorId="51646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5.85pt;height:158.25pt" o:ole="">
                  <v:imagedata r:id="rId7" o:title=""/>
                </v:shape>
                <o:OLEObject Type="Embed" ProgID="Excel.Sheet.12" ShapeID="_x0000_i1026" DrawAspect="Content" ObjectID="_1744190110" r:id="rId8"/>
              </w:object>
            </w:r>
          </w:p>
          <w:p w14:paraId="1AB7AB49" w14:textId="77777777" w:rsidR="00A65E7E" w:rsidRPr="00A65E7E" w:rsidRDefault="00A65E7E" w:rsidP="00A65E7E">
            <w:pPr>
              <w:spacing w:after="0" w:line="360" w:lineRule="auto"/>
              <w:jc w:val="both"/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ESCRIVIU EN MAJÚSCULES</w:t>
            </w:r>
          </w:p>
          <w:p w14:paraId="1332C399" w14:textId="77777777" w:rsidR="00A65E7E" w:rsidRPr="00A65E7E" w:rsidRDefault="00A65E7E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*En cas que cap membre de la unitat familiar no disposi de NIF o NIE, indiqueu el país d’origen de l’alumnat beneficiari: ...........................................</w:t>
            </w:r>
          </w:p>
          <w:p w14:paraId="1D868147" w14:textId="77777777" w:rsidR="00A65E7E" w:rsidRPr="00A65E7E" w:rsidRDefault="009C4F3D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pict w14:anchorId="135B0000">
                <v:rect id="_x0000_i1027" style="width:0;height:1.5pt" o:hralign="center" o:hrstd="t" o:hr="t" fillcolor="#a0a0a0" stroked="f"/>
              </w:pict>
            </w:r>
          </w:p>
          <w:p w14:paraId="2511C434" w14:textId="77777777" w:rsidR="00A65E7E" w:rsidRPr="00A65E7E" w:rsidRDefault="00A65E7E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</w:p>
          <w:p w14:paraId="35A0D4D6" w14:textId="77777777" w:rsidR="00A65E7E" w:rsidRPr="00A65E7E" w:rsidRDefault="00A65E7E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>Jo,.............................................................................................., com a pare / mare o persona tutora legal de l’alumne/a beneficiari/a ....................................................................................... DECLARO que presento aquesta sol·licitud amb el consentiment de tota la unitat familiar relacionada anteriorment i que s’</w:t>
            </w:r>
            <w:r w:rsidRPr="00A65E7E">
              <w:rPr>
                <w:rFonts w:ascii="Work Sans" w:eastAsia="Times New Roman" w:hAnsi="Work Sans" w:cs="Times New Roman"/>
                <w:b/>
                <w:bCs/>
                <w:sz w:val="16"/>
                <w:szCs w:val="16"/>
                <w:lang w:eastAsia="es-ES"/>
              </w:rPr>
              <w:t>AUTORITZA</w:t>
            </w:r>
            <w:r w:rsidRPr="00A65E7E"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  <w:t xml:space="preserve"> a l’administració a verificar les dades d’aquesta unitat familiar mitjançant l’AEAT o administracions competents.</w:t>
            </w:r>
          </w:p>
          <w:p w14:paraId="7611D654" w14:textId="77777777" w:rsidR="00A65E7E" w:rsidRPr="00A65E7E" w:rsidRDefault="00A65E7E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bCs/>
                <w:sz w:val="16"/>
                <w:szCs w:val="16"/>
                <w:lang w:eastAsia="es-ES"/>
              </w:rPr>
            </w:pPr>
          </w:p>
          <w:p w14:paraId="7CA85F39" w14:textId="77777777" w:rsidR="003633D9" w:rsidRDefault="00A65E7E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b/>
                <w:sz w:val="16"/>
                <w:szCs w:val="16"/>
                <w:lang w:eastAsia="es-ES"/>
              </w:rPr>
              <w:t>Signatura</w:t>
            </w: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6AF5D1D" w14:textId="77777777" w:rsidR="00A65E7E" w:rsidRDefault="00A65E7E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  <w:r w:rsidRPr="00A65E7E"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  <w:t>Data i lloc</w:t>
            </w:r>
          </w:p>
          <w:p w14:paraId="6B1654B2" w14:textId="77777777" w:rsidR="003633D9" w:rsidRDefault="003633D9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0A4A5927" w14:textId="77777777" w:rsidR="003633D9" w:rsidRDefault="003633D9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31B64EFE" w14:textId="77777777" w:rsidR="003633D9" w:rsidRDefault="003633D9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  <w:p w14:paraId="2608C0E2" w14:textId="625A110E" w:rsidR="003633D9" w:rsidRPr="00A65E7E" w:rsidRDefault="003633D9" w:rsidP="00A65E7E">
            <w:pPr>
              <w:spacing w:after="0" w:line="360" w:lineRule="auto"/>
              <w:ind w:right="-2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dxa"/>
          </w:tcPr>
          <w:p w14:paraId="38DC6AAE" w14:textId="77777777" w:rsidR="00A65E7E" w:rsidRPr="00A65E7E" w:rsidRDefault="00A65E7E" w:rsidP="00A65E7E">
            <w:pPr>
              <w:tabs>
                <w:tab w:val="left" w:pos="5140"/>
              </w:tabs>
              <w:spacing w:after="0" w:line="240" w:lineRule="auto"/>
              <w:ind w:left="-64"/>
              <w:jc w:val="both"/>
              <w:rPr>
                <w:rFonts w:ascii="Work Sans" w:eastAsia="Times New Roman" w:hAnsi="Work Sans" w:cs="Times New Roman"/>
                <w:sz w:val="16"/>
                <w:szCs w:val="16"/>
                <w:lang w:eastAsia="es-ES"/>
              </w:rPr>
            </w:pPr>
          </w:p>
        </w:tc>
      </w:tr>
    </w:tbl>
    <w:p w14:paraId="0A3A8FBA" w14:textId="77777777" w:rsidR="00453ADD" w:rsidRPr="003633D9" w:rsidRDefault="00453ADD" w:rsidP="00453ADD">
      <w:pPr>
        <w:pStyle w:val="Piedepgina"/>
        <w:ind w:left="-1134"/>
        <w:jc w:val="both"/>
        <w:rPr>
          <w:rFonts w:ascii="Work Sans" w:hAnsi="Work Sans"/>
          <w:sz w:val="14"/>
          <w:szCs w:val="14"/>
        </w:rPr>
      </w:pP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 Si desitja exercir els drets d’accés, rectificació, supressió, oposició o limitació del tractament, pot posar-se en contacte </w:t>
      </w:r>
      <w:r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</w:t>
      </w:r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mitjançant instància, dirigint-se presencialment ,a l’oficina de registre del Consell Comarcal del Maresme, situada a la plaça Miquel </w:t>
      </w:r>
      <w:proofErr w:type="spellStart"/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>Biada</w:t>
      </w:r>
      <w:proofErr w:type="spellEnd"/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, 1 08301 Mataró o bé per instància electrònica mitjançant el </w:t>
      </w:r>
      <w:hyperlink r:id="rId9" w:history="1">
        <w:r w:rsidRPr="00BC5016">
          <w:rPr>
            <w:rFonts w:ascii="Work Sans" w:hAnsi="Work Sans"/>
            <w:color w:val="222222"/>
            <w:sz w:val="14"/>
            <w:szCs w:val="14"/>
            <w:shd w:val="clear" w:color="auto" w:fill="FFFFFF"/>
          </w:rPr>
          <w:t>portal de la seu electrònica</w:t>
        </w:r>
      </w:hyperlink>
      <w:r w:rsidRPr="00BC5016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del Consell Comarcal del Maresme.</w:t>
      </w:r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 xml:space="preserve"> Les seves dades es conservaran per un període de 7 anys segons  ORDRE CLT/152/2014, de 30 d'abril Si desitja conèixer més sobre les nostres polítiques de protecció de dades visiti la nostra pàgina web </w:t>
      </w:r>
      <w:hyperlink r:id="rId10" w:tgtFrame="_blank" w:history="1">
        <w:r w:rsidRPr="003633D9">
          <w:rPr>
            <w:rStyle w:val="Hipervnculo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https://www.ccmaresme.cat/politica-de-privacitat-i-proteccio-de-dades-2/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 En cas de considerar vulnerats els seus drets de protecció de dades també pot presentar una reclamació davant l’Autoritat Catalana de Protecció de Dades (</w:t>
      </w:r>
      <w:hyperlink r:id="rId11" w:tgtFrame="_blank" w:history="1">
        <w:r w:rsidRPr="003633D9">
          <w:rPr>
            <w:rStyle w:val="Hipervnculo"/>
            <w:rFonts w:ascii="Work Sans" w:hAnsi="Work Sans" w:cs="Arial"/>
            <w:color w:val="1155CC"/>
            <w:sz w:val="14"/>
            <w:szCs w:val="14"/>
            <w:shd w:val="clear" w:color="auto" w:fill="FFFFFF"/>
          </w:rPr>
          <w:t>https://apdcat.gencat.cat/ca/inici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) o el nostre Delegat de Protecció de dades: </w:t>
      </w:r>
      <w:hyperlink r:id="rId12" w:tgtFrame="_blank" w:history="1">
        <w:r w:rsidRPr="003633D9">
          <w:rPr>
            <w:rStyle w:val="Hipervnculo"/>
            <w:rFonts w:ascii="Work Sans" w:hAnsi="Work Sans"/>
            <w:color w:val="1155CC"/>
            <w:sz w:val="14"/>
            <w:szCs w:val="14"/>
            <w:shd w:val="clear" w:color="auto" w:fill="FFFFFF"/>
          </w:rPr>
          <w:t>dpd@ccmaresme.cat</w:t>
        </w:r>
      </w:hyperlink>
      <w:r w:rsidRPr="003633D9">
        <w:rPr>
          <w:rFonts w:ascii="Work Sans" w:hAnsi="Work Sans"/>
          <w:color w:val="222222"/>
          <w:sz w:val="14"/>
          <w:szCs w:val="14"/>
          <w:shd w:val="clear" w:color="auto" w:fill="FFFFFF"/>
        </w:rPr>
        <w:t>.</w:t>
      </w:r>
    </w:p>
    <w:p w14:paraId="0AFC7391" w14:textId="5FED2D69" w:rsidR="005613E4" w:rsidRPr="003633D9" w:rsidRDefault="005613E4" w:rsidP="00AF31CF">
      <w:pPr>
        <w:rPr>
          <w:rFonts w:ascii="Work Sans" w:hAnsi="Work Sans"/>
          <w:sz w:val="14"/>
          <w:szCs w:val="14"/>
        </w:rPr>
      </w:pPr>
    </w:p>
    <w:sectPr w:rsidR="005613E4" w:rsidRPr="003633D9" w:rsidSect="003633D9">
      <w:headerReference w:type="default" r:id="rId13"/>
      <w:pgSz w:w="11906" w:h="16838"/>
      <w:pgMar w:top="198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AB41" w14:textId="77777777" w:rsidR="00563A68" w:rsidRDefault="00563A68" w:rsidP="00563A68">
      <w:pPr>
        <w:spacing w:after="0" w:line="240" w:lineRule="auto"/>
      </w:pPr>
      <w:r>
        <w:separator/>
      </w:r>
    </w:p>
  </w:endnote>
  <w:endnote w:type="continuationSeparator" w:id="0">
    <w:p w14:paraId="1EEFA3A1" w14:textId="77777777" w:rsidR="00563A68" w:rsidRDefault="00563A68" w:rsidP="0056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A587" w14:textId="77777777" w:rsidR="00563A68" w:rsidRDefault="00563A68" w:rsidP="00563A68">
      <w:pPr>
        <w:spacing w:after="0" w:line="240" w:lineRule="auto"/>
      </w:pPr>
      <w:r>
        <w:separator/>
      </w:r>
    </w:p>
  </w:footnote>
  <w:footnote w:type="continuationSeparator" w:id="0">
    <w:p w14:paraId="22F2007B" w14:textId="77777777" w:rsidR="00563A68" w:rsidRDefault="00563A68" w:rsidP="0056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229B" w14:textId="77777777" w:rsidR="00A65E7E" w:rsidRDefault="001D51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7F3806A" wp14:editId="1C9EE494">
          <wp:simplePos x="0" y="0"/>
          <wp:positionH relativeFrom="margin">
            <wp:align>left</wp:align>
          </wp:positionH>
          <wp:positionV relativeFrom="paragraph">
            <wp:posOffset>796</wp:posOffset>
          </wp:positionV>
          <wp:extent cx="1625402" cy="532263"/>
          <wp:effectExtent l="0" t="0" r="0" b="1270"/>
          <wp:wrapNone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/>
                </pic:blipFill>
                <pic:spPr bwMode="auto">
                  <a:xfrm>
                    <a:off x="0" y="0"/>
                    <a:ext cx="1637796" cy="536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7E">
      <w:t xml:space="preserve">                                                                           </w:t>
    </w:r>
  </w:p>
  <w:p w14:paraId="4BFD8B10" w14:textId="77777777" w:rsidR="00A65E7E" w:rsidRDefault="00A65E7E">
    <w:pPr>
      <w:pStyle w:val="Encabezado"/>
    </w:pPr>
  </w:p>
  <w:p w14:paraId="6BBB6185" w14:textId="1B01BF3D" w:rsidR="00563A68" w:rsidRDefault="00A65E7E">
    <w:pPr>
      <w:pStyle w:val="Encabezado"/>
    </w:pPr>
    <w:r>
      <w:t xml:space="preserve">                                                        </w:t>
    </w:r>
    <w:r w:rsidR="00DC1F24">
      <w:t xml:space="preserve">            MODEL CCM1 AIMS 2023/2024</w:t>
    </w:r>
    <w:r>
      <w:t xml:space="preserve"> (pel sol·licitant)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bullet"/>
      <w:lvlText w:val="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Liberation Serif"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Liberation Serif"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6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bullet"/>
      <w:lvlText w:val="-"/>
      <w:lvlJc w:val="left"/>
      <w:pPr>
        <w:ind w:left="90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Liberation Serif"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cs="Times New Roman"/>
      </w:rPr>
    </w:lvl>
  </w:abstractNum>
  <w:abstractNum w:abstractNumId="19" w15:restartNumberingAfterBreak="0">
    <w:nsid w:val="1E0E324C"/>
    <w:multiLevelType w:val="multilevel"/>
    <w:tmpl w:val="9B6E63FE"/>
    <w:lvl w:ilvl="0">
      <w:start w:val="3"/>
      <w:numFmt w:val="decimal"/>
      <w:lvlText w:val="%1"/>
      <w:lvlJc w:val="left"/>
      <w:pPr>
        <w:ind w:left="525" w:hanging="525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Verdana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/>
      </w:rPr>
    </w:lvl>
  </w:abstractNum>
  <w:abstractNum w:abstractNumId="20" w15:restartNumberingAfterBreak="0">
    <w:nsid w:val="540D5128"/>
    <w:multiLevelType w:val="multilevel"/>
    <w:tmpl w:val="7DC447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AA53411"/>
    <w:multiLevelType w:val="multilevel"/>
    <w:tmpl w:val="55169852"/>
    <w:lvl w:ilvl="0">
      <w:start w:val="5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CF"/>
    <w:rsid w:val="000568E1"/>
    <w:rsid w:val="000714EA"/>
    <w:rsid w:val="00095976"/>
    <w:rsid w:val="000A0FC2"/>
    <w:rsid w:val="000A799E"/>
    <w:rsid w:val="000B672E"/>
    <w:rsid w:val="000C704F"/>
    <w:rsid w:val="000F15F4"/>
    <w:rsid w:val="001168AD"/>
    <w:rsid w:val="00121BDF"/>
    <w:rsid w:val="001402F6"/>
    <w:rsid w:val="001675A6"/>
    <w:rsid w:val="00171624"/>
    <w:rsid w:val="0019036A"/>
    <w:rsid w:val="001917EC"/>
    <w:rsid w:val="001C7BF0"/>
    <w:rsid w:val="001D512A"/>
    <w:rsid w:val="001E77E4"/>
    <w:rsid w:val="001F65FD"/>
    <w:rsid w:val="00200428"/>
    <w:rsid w:val="00204599"/>
    <w:rsid w:val="00226350"/>
    <w:rsid w:val="0025499B"/>
    <w:rsid w:val="002628B4"/>
    <w:rsid w:val="002D035D"/>
    <w:rsid w:val="002D20F5"/>
    <w:rsid w:val="0035103C"/>
    <w:rsid w:val="003633D9"/>
    <w:rsid w:val="00364DF6"/>
    <w:rsid w:val="0036523F"/>
    <w:rsid w:val="003718FA"/>
    <w:rsid w:val="00375684"/>
    <w:rsid w:val="00396A28"/>
    <w:rsid w:val="003A0E78"/>
    <w:rsid w:val="003F1190"/>
    <w:rsid w:val="003F2211"/>
    <w:rsid w:val="003F2C72"/>
    <w:rsid w:val="003F3E65"/>
    <w:rsid w:val="004147D0"/>
    <w:rsid w:val="004220A5"/>
    <w:rsid w:val="004242A4"/>
    <w:rsid w:val="00433B29"/>
    <w:rsid w:val="00434645"/>
    <w:rsid w:val="00453ADD"/>
    <w:rsid w:val="00466F1B"/>
    <w:rsid w:val="00485D20"/>
    <w:rsid w:val="004A525B"/>
    <w:rsid w:val="004B061C"/>
    <w:rsid w:val="004E1149"/>
    <w:rsid w:val="004F4E47"/>
    <w:rsid w:val="0050693E"/>
    <w:rsid w:val="00534273"/>
    <w:rsid w:val="0053605A"/>
    <w:rsid w:val="00561325"/>
    <w:rsid w:val="005613E4"/>
    <w:rsid w:val="00563A68"/>
    <w:rsid w:val="005646C0"/>
    <w:rsid w:val="00571EDB"/>
    <w:rsid w:val="0057568C"/>
    <w:rsid w:val="00576F09"/>
    <w:rsid w:val="00586548"/>
    <w:rsid w:val="0059333F"/>
    <w:rsid w:val="00595BFB"/>
    <w:rsid w:val="005A31A1"/>
    <w:rsid w:val="005A79D3"/>
    <w:rsid w:val="005C066A"/>
    <w:rsid w:val="005E1233"/>
    <w:rsid w:val="005F26F6"/>
    <w:rsid w:val="006118AA"/>
    <w:rsid w:val="00614274"/>
    <w:rsid w:val="00623D5E"/>
    <w:rsid w:val="0064071D"/>
    <w:rsid w:val="00651E43"/>
    <w:rsid w:val="0065398D"/>
    <w:rsid w:val="00655CBD"/>
    <w:rsid w:val="006606FD"/>
    <w:rsid w:val="006614DA"/>
    <w:rsid w:val="00672C9A"/>
    <w:rsid w:val="00675F1B"/>
    <w:rsid w:val="00682FCB"/>
    <w:rsid w:val="00694485"/>
    <w:rsid w:val="00695A67"/>
    <w:rsid w:val="006A5F36"/>
    <w:rsid w:val="006B668D"/>
    <w:rsid w:val="006B7E0B"/>
    <w:rsid w:val="006C1E08"/>
    <w:rsid w:val="006C5E18"/>
    <w:rsid w:val="006E005C"/>
    <w:rsid w:val="006F6F8E"/>
    <w:rsid w:val="007159A8"/>
    <w:rsid w:val="00746553"/>
    <w:rsid w:val="0077075D"/>
    <w:rsid w:val="00797FA7"/>
    <w:rsid w:val="007A16D3"/>
    <w:rsid w:val="007A514E"/>
    <w:rsid w:val="007B160F"/>
    <w:rsid w:val="007E546D"/>
    <w:rsid w:val="007F2ED0"/>
    <w:rsid w:val="007F695D"/>
    <w:rsid w:val="00811B04"/>
    <w:rsid w:val="00816485"/>
    <w:rsid w:val="00823ACC"/>
    <w:rsid w:val="008327FA"/>
    <w:rsid w:val="00843508"/>
    <w:rsid w:val="0087054B"/>
    <w:rsid w:val="00872E76"/>
    <w:rsid w:val="0087628B"/>
    <w:rsid w:val="0088261A"/>
    <w:rsid w:val="00884ACC"/>
    <w:rsid w:val="00890491"/>
    <w:rsid w:val="00896882"/>
    <w:rsid w:val="008A4425"/>
    <w:rsid w:val="008A6D50"/>
    <w:rsid w:val="008B350D"/>
    <w:rsid w:val="008B66A0"/>
    <w:rsid w:val="008F3FAC"/>
    <w:rsid w:val="009501A2"/>
    <w:rsid w:val="00957E51"/>
    <w:rsid w:val="00970BF5"/>
    <w:rsid w:val="009879CB"/>
    <w:rsid w:val="009968DF"/>
    <w:rsid w:val="009B3D98"/>
    <w:rsid w:val="009C4F3D"/>
    <w:rsid w:val="009F3AB4"/>
    <w:rsid w:val="00A25350"/>
    <w:rsid w:val="00A4023A"/>
    <w:rsid w:val="00A41906"/>
    <w:rsid w:val="00A56B5C"/>
    <w:rsid w:val="00A65E7E"/>
    <w:rsid w:val="00A90542"/>
    <w:rsid w:val="00A92D89"/>
    <w:rsid w:val="00A9677D"/>
    <w:rsid w:val="00AA50A5"/>
    <w:rsid w:val="00AB756F"/>
    <w:rsid w:val="00AE3729"/>
    <w:rsid w:val="00AE5AD4"/>
    <w:rsid w:val="00AE60E4"/>
    <w:rsid w:val="00AE6C6B"/>
    <w:rsid w:val="00AF31CF"/>
    <w:rsid w:val="00B20D26"/>
    <w:rsid w:val="00B3418C"/>
    <w:rsid w:val="00B66579"/>
    <w:rsid w:val="00B877D7"/>
    <w:rsid w:val="00B96A22"/>
    <w:rsid w:val="00B97B15"/>
    <w:rsid w:val="00BA52C6"/>
    <w:rsid w:val="00BA63D2"/>
    <w:rsid w:val="00BA6642"/>
    <w:rsid w:val="00BB73E2"/>
    <w:rsid w:val="00BC5999"/>
    <w:rsid w:val="00BD76DA"/>
    <w:rsid w:val="00BE32AE"/>
    <w:rsid w:val="00BF02D7"/>
    <w:rsid w:val="00C018ED"/>
    <w:rsid w:val="00C02040"/>
    <w:rsid w:val="00C07E4D"/>
    <w:rsid w:val="00C12A3A"/>
    <w:rsid w:val="00C33C0A"/>
    <w:rsid w:val="00C42335"/>
    <w:rsid w:val="00C42571"/>
    <w:rsid w:val="00C60EE3"/>
    <w:rsid w:val="00C62A01"/>
    <w:rsid w:val="00C65B43"/>
    <w:rsid w:val="00C7216D"/>
    <w:rsid w:val="00CB6838"/>
    <w:rsid w:val="00CC616B"/>
    <w:rsid w:val="00CD12C4"/>
    <w:rsid w:val="00CF6982"/>
    <w:rsid w:val="00D11979"/>
    <w:rsid w:val="00D17F5D"/>
    <w:rsid w:val="00D218F5"/>
    <w:rsid w:val="00D2732F"/>
    <w:rsid w:val="00D358F3"/>
    <w:rsid w:val="00D41EC0"/>
    <w:rsid w:val="00D53CF1"/>
    <w:rsid w:val="00D567DC"/>
    <w:rsid w:val="00D655DC"/>
    <w:rsid w:val="00D7197D"/>
    <w:rsid w:val="00D71A6A"/>
    <w:rsid w:val="00D847DE"/>
    <w:rsid w:val="00D9027F"/>
    <w:rsid w:val="00D91E5B"/>
    <w:rsid w:val="00D94516"/>
    <w:rsid w:val="00DC1F24"/>
    <w:rsid w:val="00DD2D73"/>
    <w:rsid w:val="00DE5237"/>
    <w:rsid w:val="00DF443F"/>
    <w:rsid w:val="00E30296"/>
    <w:rsid w:val="00E44BDE"/>
    <w:rsid w:val="00E5532F"/>
    <w:rsid w:val="00E65198"/>
    <w:rsid w:val="00E70E28"/>
    <w:rsid w:val="00E7437B"/>
    <w:rsid w:val="00EE0F08"/>
    <w:rsid w:val="00F17677"/>
    <w:rsid w:val="00F42686"/>
    <w:rsid w:val="00F441F0"/>
    <w:rsid w:val="00F84E2E"/>
    <w:rsid w:val="00F94EF5"/>
    <w:rsid w:val="00FA34E8"/>
    <w:rsid w:val="00FA5E6E"/>
    <w:rsid w:val="00FC16CA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6EE00"/>
  <w15:docId w15:val="{CF318E4D-73EB-4191-B9CC-C50A3C5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45"/>
  </w:style>
  <w:style w:type="paragraph" w:styleId="Ttulo2">
    <w:name w:val="heading 2"/>
    <w:basedOn w:val="Normal"/>
    <w:next w:val="Normal"/>
    <w:link w:val="Ttulo2Car"/>
    <w:uiPriority w:val="9"/>
    <w:qFormat/>
    <w:rsid w:val="00A65E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6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A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A6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A68"/>
  </w:style>
  <w:style w:type="paragraph" w:styleId="Piedepgina">
    <w:name w:val="footer"/>
    <w:basedOn w:val="Normal"/>
    <w:link w:val="PiedepginaCar"/>
    <w:uiPriority w:val="99"/>
    <w:unhideWhenUsed/>
    <w:rsid w:val="00563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A68"/>
  </w:style>
  <w:style w:type="character" w:customStyle="1" w:styleId="Ttulo2Car">
    <w:name w:val="Título 2 Car"/>
    <w:basedOn w:val="Fuentedeprrafopredeter"/>
    <w:link w:val="Ttulo2"/>
    <w:uiPriority w:val="9"/>
    <w:rsid w:val="00A65E7E"/>
    <w:rPr>
      <w:rFonts w:ascii="Times New Roman" w:eastAsia="Times New Roman" w:hAnsi="Times New Roman" w:cs="Times New Roman"/>
      <w:b/>
      <w:bCs/>
      <w:sz w:val="28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A6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ades%3Adpd@ccmaresme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dcat.gencat.cat/ca/in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cmaresme.cat/politica-de-privacitat-i-proteccio-de-dad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u-e.cat/ca/web/ccmaresme/tramits-i-gestions/-/tramits/tramit/11488849?p_auth=Pjysa7y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Delgado</dc:creator>
  <cp:lastModifiedBy>Eva</cp:lastModifiedBy>
  <cp:revision>6</cp:revision>
  <cp:lastPrinted>2022-04-11T10:43:00Z</cp:lastPrinted>
  <dcterms:created xsi:type="dcterms:W3CDTF">2022-05-02T10:05:00Z</dcterms:created>
  <dcterms:modified xsi:type="dcterms:W3CDTF">2023-04-28T10:29:00Z</dcterms:modified>
</cp:coreProperties>
</file>